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3B511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316F6C5" w14:textId="6624BAB9" w:rsidR="00856C35" w:rsidRDefault="00856C35" w:rsidP="00856C35"/>
        </w:tc>
        <w:tc>
          <w:tcPr>
            <w:tcW w:w="4428" w:type="dxa"/>
          </w:tcPr>
          <w:p w14:paraId="06E1D1E9" w14:textId="77777777" w:rsidR="00856C35" w:rsidRDefault="0029521B" w:rsidP="00856C35">
            <w:pPr>
              <w:pStyle w:val="CompanyName"/>
            </w:pPr>
            <w:r>
              <w:t>CITY OF TARRANT</w:t>
            </w:r>
          </w:p>
          <w:p w14:paraId="5305E1D2" w14:textId="1A1A2D37" w:rsidR="0029521B" w:rsidRDefault="00914F70" w:rsidP="00856C35">
            <w:pPr>
              <w:pStyle w:val="CompanyName"/>
            </w:pPr>
            <w:r>
              <w:rPr>
                <w:sz w:val="28"/>
                <w:szCs w:val="20"/>
              </w:rPr>
              <w:t xml:space="preserve">PUBLIC WORKS </w:t>
            </w:r>
            <w:r w:rsidR="0029521B" w:rsidRPr="0029521B">
              <w:rPr>
                <w:sz w:val="28"/>
                <w:szCs w:val="20"/>
              </w:rPr>
              <w:t>DEPARTMENT</w:t>
            </w:r>
          </w:p>
        </w:tc>
      </w:tr>
    </w:tbl>
    <w:p w14:paraId="7473F243" w14:textId="77777777" w:rsidR="00467865" w:rsidRPr="00275BB5" w:rsidRDefault="00856C35" w:rsidP="00856C35">
      <w:pPr>
        <w:pStyle w:val="Heading1"/>
      </w:pPr>
      <w:r>
        <w:t>Employment Application</w:t>
      </w:r>
    </w:p>
    <w:p w14:paraId="1F21DB1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234E6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DDF63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E3B6A0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607F6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904E7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C383CA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47B889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58E781" w14:textId="77777777" w:rsidTr="00FF1313">
        <w:tc>
          <w:tcPr>
            <w:tcW w:w="1081" w:type="dxa"/>
          </w:tcPr>
          <w:p w14:paraId="0288D76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6BBF8E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447E2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DB586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DDA46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9D4233E" w14:textId="77777777" w:rsidR="00856C35" w:rsidRPr="009C220D" w:rsidRDefault="00856C35" w:rsidP="00856C35"/>
        </w:tc>
      </w:tr>
    </w:tbl>
    <w:p w14:paraId="5FB5FB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9A3AC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7E742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3BED4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0A1A6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6970E1B" w14:textId="77777777" w:rsidTr="00FF1313">
        <w:tc>
          <w:tcPr>
            <w:tcW w:w="1081" w:type="dxa"/>
          </w:tcPr>
          <w:p w14:paraId="672E9D5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2574C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219D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C04F4F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0D93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370C7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BE6DF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329F3C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7AAB6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C2568A8" w14:textId="77777777" w:rsidTr="00FF1313">
        <w:trPr>
          <w:trHeight w:val="288"/>
        </w:trPr>
        <w:tc>
          <w:tcPr>
            <w:tcW w:w="1081" w:type="dxa"/>
          </w:tcPr>
          <w:p w14:paraId="1FCDC4B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40066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E5C304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B3DC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22CDB6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ADA50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E9342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68308F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BFB160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8852B9" w14:textId="77777777" w:rsidR="00841645" w:rsidRPr="009C220D" w:rsidRDefault="00841645" w:rsidP="00440CD8">
            <w:pPr>
              <w:pStyle w:val="FieldText"/>
            </w:pPr>
          </w:p>
        </w:tc>
      </w:tr>
    </w:tbl>
    <w:p w14:paraId="54561C5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4420C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68B376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5D99B4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825B38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96419C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03CDC4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DC51F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4E5C6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87100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DEA60B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38C4CF4" w14:textId="77777777" w:rsidR="00DE7FB7" w:rsidRPr="009C220D" w:rsidRDefault="00DE7FB7" w:rsidP="00083002">
            <w:pPr>
              <w:pStyle w:val="FieldText"/>
            </w:pPr>
          </w:p>
        </w:tc>
      </w:tr>
    </w:tbl>
    <w:p w14:paraId="223238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A584E9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BAC2EF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793043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E14777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238A5E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41E22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6B18E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48D5AB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DDDFDF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63E0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AB28D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E5A0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</w:tr>
    </w:tbl>
    <w:p w14:paraId="18CAF13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884"/>
        <w:gridCol w:w="3330"/>
      </w:tblGrid>
      <w:tr w:rsidR="009C220D" w:rsidRPr="005114CE" w14:paraId="41A4AD05" w14:textId="77777777" w:rsidTr="0029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93701E" w14:textId="6D853331" w:rsidR="009C220D" w:rsidRPr="005114CE" w:rsidRDefault="0029521B" w:rsidP="00490804">
            <w:r>
              <w:t xml:space="preserve">Do you have your </w:t>
            </w:r>
            <w:proofErr w:type="spellStart"/>
            <w:proofErr w:type="gramStart"/>
            <w:r>
              <w:t>drivers</w:t>
            </w:r>
            <w:proofErr w:type="spellEnd"/>
            <w:proofErr w:type="gramEnd"/>
            <w:r>
              <w:t xml:space="preserve"> license?</w:t>
            </w:r>
          </w:p>
        </w:tc>
        <w:tc>
          <w:tcPr>
            <w:tcW w:w="665" w:type="dxa"/>
          </w:tcPr>
          <w:p w14:paraId="7F40F2C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AED23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2C3C06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B823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1884" w:type="dxa"/>
          </w:tcPr>
          <w:p w14:paraId="354346A5" w14:textId="161C01CF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29521B">
              <w:t>what is your license number</w:t>
            </w:r>
            <w:r w:rsidRPr="005114CE">
              <w:t>?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0F9FE7B" w14:textId="77777777" w:rsidR="009C220D" w:rsidRPr="009C220D" w:rsidRDefault="009C220D" w:rsidP="00617C65">
            <w:pPr>
              <w:pStyle w:val="FieldText"/>
            </w:pPr>
          </w:p>
        </w:tc>
      </w:tr>
    </w:tbl>
    <w:p w14:paraId="658E67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73028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337B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90F0A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139B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8485C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19D8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980A46A" w14:textId="09283277" w:rsidR="009C220D" w:rsidRPr="005114CE" w:rsidRDefault="005C5405" w:rsidP="00682C69">
            <w:r>
              <w:t xml:space="preserve">     If yes, </w:t>
            </w:r>
            <w:proofErr w:type="gramStart"/>
            <w:r>
              <w:t>when?:</w:t>
            </w:r>
            <w:proofErr w:type="gramEnd"/>
            <w:r>
              <w:t>____________</w:t>
            </w:r>
            <w:r>
              <w:softHyphen/>
              <w:t>_______________________</w:t>
            </w:r>
          </w:p>
        </w:tc>
      </w:tr>
    </w:tbl>
    <w:p w14:paraId="7D855D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49D5F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550C4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9C3B902" w14:textId="77777777" w:rsidR="000F2DF4" w:rsidRPr="009C220D" w:rsidRDefault="000F2DF4" w:rsidP="00617C65">
            <w:pPr>
              <w:pStyle w:val="FieldText"/>
            </w:pPr>
          </w:p>
        </w:tc>
      </w:tr>
    </w:tbl>
    <w:p w14:paraId="646CC29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6133F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B7325E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B80F3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D0DD34E" w14:textId="26320B15" w:rsidR="000F2DF4" w:rsidRPr="005114CE" w:rsidRDefault="0029521B" w:rsidP="00490804">
            <w:pPr>
              <w:pStyle w:val="Heading4"/>
              <w:outlineLvl w:val="3"/>
            </w:pPr>
            <w:r>
              <w:t>Location: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6701CF3" w14:textId="77777777" w:rsidR="000F2DF4" w:rsidRPr="005114CE" w:rsidRDefault="000F2DF4" w:rsidP="00617C65">
            <w:pPr>
              <w:pStyle w:val="FieldText"/>
            </w:pPr>
          </w:p>
        </w:tc>
      </w:tr>
    </w:tbl>
    <w:p w14:paraId="7B88B3B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1DF3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663C2B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3269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17B6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9C78F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7E7180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790CED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95B8D8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507CB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CC11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9D5AE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5979AE4" w14:textId="77777777" w:rsidR="00250014" w:rsidRPr="005114CE" w:rsidRDefault="00250014" w:rsidP="00617C65">
            <w:pPr>
              <w:pStyle w:val="FieldText"/>
            </w:pPr>
          </w:p>
        </w:tc>
      </w:tr>
    </w:tbl>
    <w:p w14:paraId="7C25547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A6359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F259412" w14:textId="5CA8ECB3" w:rsidR="000F2DF4" w:rsidRPr="005114CE" w:rsidRDefault="000F2DF4" w:rsidP="00490804">
            <w:r w:rsidRPr="005114CE">
              <w:t>College</w:t>
            </w:r>
            <w:r w:rsidR="005C5405">
              <w:t>/Trade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FAE5DB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F4E13E3" w14:textId="563E8E1B" w:rsidR="000F2DF4" w:rsidRPr="005114CE" w:rsidRDefault="0029521B" w:rsidP="00490804">
            <w:pPr>
              <w:pStyle w:val="Heading4"/>
              <w:outlineLvl w:val="3"/>
            </w:pPr>
            <w:r>
              <w:t>Location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15DE692" w14:textId="77777777" w:rsidR="000F2DF4" w:rsidRPr="005114CE" w:rsidRDefault="000F2DF4" w:rsidP="00617C65">
            <w:pPr>
              <w:pStyle w:val="FieldText"/>
            </w:pPr>
          </w:p>
        </w:tc>
      </w:tr>
    </w:tbl>
    <w:p w14:paraId="1073948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D10F6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D1569E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8D074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25E18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D50B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E2F5BB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DEA5C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8B31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F952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EB6FF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337F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39F9B2E" w14:textId="77777777" w:rsidR="00250014" w:rsidRPr="005114CE" w:rsidRDefault="00250014" w:rsidP="00617C65">
            <w:pPr>
              <w:pStyle w:val="FieldText"/>
            </w:pPr>
          </w:p>
        </w:tc>
      </w:tr>
    </w:tbl>
    <w:p w14:paraId="5EDD92F3" w14:textId="77777777" w:rsidR="00330050" w:rsidRDefault="00330050"/>
    <w:p w14:paraId="3ADCDCBC" w14:textId="0049AF0F" w:rsidR="00330050" w:rsidRDefault="00330050" w:rsidP="00330050">
      <w:pPr>
        <w:pStyle w:val="Heading2"/>
      </w:pPr>
      <w:r>
        <w:t>References</w:t>
      </w:r>
    </w:p>
    <w:p w14:paraId="460CD9C9" w14:textId="1B54C144" w:rsidR="00330050" w:rsidRDefault="00330050" w:rsidP="00490804">
      <w:pPr>
        <w:pStyle w:val="Italic"/>
      </w:pPr>
      <w:r w:rsidRPr="007F3D5B">
        <w:t>Please list references</w:t>
      </w:r>
      <w:r w:rsidR="0029521B">
        <w:t xml:space="preserve"> who are not related to you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620E2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0BC46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7B12E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8907C6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00A75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AB1EF5" w14:textId="77777777" w:rsidTr="00BD103E">
        <w:trPr>
          <w:trHeight w:val="360"/>
        </w:trPr>
        <w:tc>
          <w:tcPr>
            <w:tcW w:w="1072" w:type="dxa"/>
          </w:tcPr>
          <w:p w14:paraId="76AA2B7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524F4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5B7D83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EEA134" w14:textId="77777777" w:rsidR="000F2DF4" w:rsidRPr="009C220D" w:rsidRDefault="000F2DF4" w:rsidP="00682C69">
            <w:pPr>
              <w:pStyle w:val="FieldText"/>
            </w:pPr>
          </w:p>
        </w:tc>
      </w:tr>
      <w:tr w:rsidR="00D55AFA" w:rsidRPr="005114CE" w14:paraId="7A74C44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87DC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EA89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B68C8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394765" w14:textId="77777777" w:rsidR="00D55AFA" w:rsidRDefault="00D55AFA" w:rsidP="00330050"/>
        </w:tc>
      </w:tr>
      <w:tr w:rsidR="000F2DF4" w:rsidRPr="005114CE" w14:paraId="6CD60B0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C9BE3A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78D56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A0C87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38099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E7BD926" w14:textId="77777777" w:rsidTr="00BD103E">
        <w:trPr>
          <w:trHeight w:val="360"/>
        </w:trPr>
        <w:tc>
          <w:tcPr>
            <w:tcW w:w="1072" w:type="dxa"/>
          </w:tcPr>
          <w:p w14:paraId="6A71E57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7C922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BFF6A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AD96B8" w14:textId="77777777" w:rsidR="000D2539" w:rsidRPr="009C220D" w:rsidRDefault="000D2539" w:rsidP="00682C69">
            <w:pPr>
              <w:pStyle w:val="FieldText"/>
            </w:pPr>
          </w:p>
        </w:tc>
      </w:tr>
      <w:tr w:rsidR="00D55AFA" w:rsidRPr="005114CE" w14:paraId="3199912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915F1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F8C8A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3647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74C441" w14:textId="77777777" w:rsidR="00D55AFA" w:rsidRDefault="00D55AFA" w:rsidP="00330050"/>
        </w:tc>
      </w:tr>
      <w:tr w:rsidR="000D2539" w:rsidRPr="005114CE" w14:paraId="5E7D941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B62976D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58200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D1173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736F3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2BA0790" w14:textId="77777777" w:rsidTr="00BD103E">
        <w:trPr>
          <w:trHeight w:val="360"/>
        </w:trPr>
        <w:tc>
          <w:tcPr>
            <w:tcW w:w="1072" w:type="dxa"/>
          </w:tcPr>
          <w:p w14:paraId="12A67E9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53FB1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8D57C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18E29A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6C7FDA6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D3434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EAD11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6590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965F45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5B861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0945F99" w14:textId="77777777" w:rsidTr="00BD103E">
        <w:trPr>
          <w:trHeight w:val="360"/>
        </w:trPr>
        <w:tc>
          <w:tcPr>
            <w:tcW w:w="1072" w:type="dxa"/>
          </w:tcPr>
          <w:p w14:paraId="16CB9D5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C604D2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57D9C2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DB5D3B" w14:textId="77777777" w:rsidR="000D2539" w:rsidRPr="009C220D" w:rsidRDefault="000D2539" w:rsidP="0014663E">
            <w:pPr>
              <w:pStyle w:val="FieldText"/>
            </w:pPr>
          </w:p>
        </w:tc>
      </w:tr>
    </w:tbl>
    <w:p w14:paraId="47244F2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BD2A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FCFAC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2CC6C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D2CC7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FB851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2EA21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0D568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D113F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6379B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C21D5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ED3C86" w14:textId="77777777" w:rsidR="000D2539" w:rsidRPr="009C220D" w:rsidRDefault="000D2539" w:rsidP="0014663E">
            <w:pPr>
              <w:pStyle w:val="FieldText"/>
            </w:pPr>
          </w:p>
        </w:tc>
      </w:tr>
    </w:tbl>
    <w:p w14:paraId="2E6686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BA60C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4C6CE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FAF5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AA7D9B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58AC4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8D7103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95ECB1" w14:textId="77777777" w:rsidR="000D2539" w:rsidRPr="009C220D" w:rsidRDefault="000D2539" w:rsidP="0014663E">
            <w:pPr>
              <w:pStyle w:val="FieldText"/>
            </w:pPr>
          </w:p>
        </w:tc>
      </w:tr>
    </w:tbl>
    <w:p w14:paraId="3C3C7DA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24A211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7AD2FE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A12BE2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C14C75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43015C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3C0E7A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A83185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A37D31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0E54F5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822B05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D3559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786675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4F84EF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9182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170D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35AC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F2AC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FAF2B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91DA1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A3E0FC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9F103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E2382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5A453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5E7C34" w14:textId="77777777" w:rsidTr="00BD103E">
        <w:trPr>
          <w:trHeight w:val="360"/>
        </w:trPr>
        <w:tc>
          <w:tcPr>
            <w:tcW w:w="1072" w:type="dxa"/>
          </w:tcPr>
          <w:p w14:paraId="20CF3B4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2171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2F8E9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32727A" w14:textId="77777777" w:rsidR="00BC07E3" w:rsidRPr="009C220D" w:rsidRDefault="00BC07E3" w:rsidP="00BC07E3">
            <w:pPr>
              <w:pStyle w:val="FieldText"/>
            </w:pPr>
          </w:p>
        </w:tc>
      </w:tr>
    </w:tbl>
    <w:p w14:paraId="57CF8E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B94F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08BC35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CD245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9B609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9A27E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FF927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6773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322FB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A01CF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014A46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2F48792" w14:textId="77777777" w:rsidR="00BC07E3" w:rsidRPr="009C220D" w:rsidRDefault="00BC07E3" w:rsidP="00BC07E3">
            <w:pPr>
              <w:pStyle w:val="FieldText"/>
            </w:pPr>
          </w:p>
        </w:tc>
      </w:tr>
    </w:tbl>
    <w:p w14:paraId="128C89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5B004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7DA11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9A3B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F36F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F9E1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75E3F9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BB18B6" w14:textId="77777777" w:rsidR="00BC07E3" w:rsidRPr="009C220D" w:rsidRDefault="00BC07E3" w:rsidP="00BC07E3">
            <w:pPr>
              <w:pStyle w:val="FieldText"/>
            </w:pPr>
          </w:p>
        </w:tc>
      </w:tr>
    </w:tbl>
    <w:p w14:paraId="6CADD6A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3287F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41163F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A33FE4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AEA89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2863E3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30D6E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B18E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55684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800F97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3B9C7C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931439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FB5AE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DA9E8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2571D3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E075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1C83A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F3587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967D7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D8E83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57016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652420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CBBE68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F8796A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FABFED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45CDE2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C2E8F6" w14:textId="77777777" w:rsidR="000D2539" w:rsidRPr="009C220D" w:rsidRDefault="000D2539" w:rsidP="00902964">
            <w:pPr>
              <w:pStyle w:val="FieldText"/>
            </w:pPr>
          </w:p>
        </w:tc>
      </w:tr>
    </w:tbl>
    <w:p w14:paraId="580B1E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95FF3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D9D372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3592D7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F32938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251DB88" w14:textId="77777777" w:rsidR="000D2539" w:rsidRPr="009C220D" w:rsidRDefault="000D2539" w:rsidP="00902964">
            <w:pPr>
              <w:pStyle w:val="FieldText"/>
            </w:pPr>
          </w:p>
        </w:tc>
      </w:tr>
    </w:tbl>
    <w:p w14:paraId="010E7D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C0FFD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3EF84D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6C7DA57" w14:textId="77777777" w:rsidR="000D2539" w:rsidRPr="009C220D" w:rsidRDefault="000D2539" w:rsidP="00902964">
            <w:pPr>
              <w:pStyle w:val="FieldText"/>
            </w:pPr>
          </w:p>
        </w:tc>
      </w:tr>
    </w:tbl>
    <w:p w14:paraId="7C7761A0" w14:textId="77777777" w:rsidR="00871876" w:rsidRDefault="00871876" w:rsidP="00871876">
      <w:pPr>
        <w:pStyle w:val="Heading2"/>
      </w:pPr>
      <w:r w:rsidRPr="009C220D">
        <w:t>Disclaimer and Signature</w:t>
      </w:r>
    </w:p>
    <w:p w14:paraId="0AE9219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CBAC8C5" w14:textId="7D687499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2B4E1ED3" w14:textId="1ABA63B7" w:rsidR="005C5405" w:rsidRDefault="005C5405" w:rsidP="00490804">
      <w:pPr>
        <w:pStyle w:val="Italic"/>
      </w:pPr>
      <w:r>
        <w:t>I understand that applicants may be tested for illegal drugs and that employees may be screened for intoxication on the job or for use of illegal drugs.</w:t>
      </w:r>
    </w:p>
    <w:p w14:paraId="50237AB0" w14:textId="1F8F1EDE" w:rsidR="005C5405" w:rsidRPr="00871876" w:rsidRDefault="005C5405" w:rsidP="00490804">
      <w:pPr>
        <w:pStyle w:val="Italic"/>
      </w:pPr>
      <w:r>
        <w:t>I certify that I have reliable transportation, and that I will be responsible for maintaining transportation to work for all assigned shifts.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1C05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B4ED6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C047F5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3959D7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DC6EA6C" w14:textId="77777777" w:rsidR="000D2539" w:rsidRPr="005114CE" w:rsidRDefault="000D2539" w:rsidP="00682C69">
            <w:pPr>
              <w:pStyle w:val="FieldText"/>
            </w:pPr>
          </w:p>
        </w:tc>
      </w:tr>
    </w:tbl>
    <w:p w14:paraId="25045389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B121" w14:textId="77777777" w:rsidR="006B18EA" w:rsidRDefault="006B18EA" w:rsidP="00176E67">
      <w:r>
        <w:separator/>
      </w:r>
    </w:p>
  </w:endnote>
  <w:endnote w:type="continuationSeparator" w:id="0">
    <w:p w14:paraId="4902EC5D" w14:textId="77777777" w:rsidR="006B18EA" w:rsidRDefault="006B18E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92FA17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6E88" w14:textId="77777777" w:rsidR="006B18EA" w:rsidRDefault="006B18EA" w:rsidP="00176E67">
      <w:r>
        <w:separator/>
      </w:r>
    </w:p>
  </w:footnote>
  <w:footnote w:type="continuationSeparator" w:id="0">
    <w:p w14:paraId="7FC633C4" w14:textId="77777777" w:rsidR="006B18EA" w:rsidRDefault="006B18E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1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521B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5931"/>
    <w:rsid w:val="005B4AE2"/>
    <w:rsid w:val="005C5405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18EA"/>
    <w:rsid w:val="006D2635"/>
    <w:rsid w:val="006D779C"/>
    <w:rsid w:val="006E4F63"/>
    <w:rsid w:val="006E729E"/>
    <w:rsid w:val="0071395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4F70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60F9D6"/>
  <w15:docId w15:val="{21996C07-97B6-41F9-A4FA-71F43197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donoho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Aislinn O'Donohoe</dc:creator>
  <cp:lastModifiedBy>LaShawn Pegues</cp:lastModifiedBy>
  <cp:revision>2</cp:revision>
  <cp:lastPrinted>2021-05-03T21:52:00Z</cp:lastPrinted>
  <dcterms:created xsi:type="dcterms:W3CDTF">2022-02-15T21:40:00Z</dcterms:created>
  <dcterms:modified xsi:type="dcterms:W3CDTF">2022-02-15T21:40:00Z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